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049D" w14:textId="77777777" w:rsidR="00531104" w:rsidRDefault="00531104">
      <w:pPr>
        <w:pStyle w:val="Szvegtrzs"/>
        <w:kinsoku w:val="0"/>
        <w:overflowPunct w:val="0"/>
        <w:spacing w:before="57"/>
        <w:ind w:left="1646" w:right="1727"/>
        <w:jc w:val="center"/>
        <w:rPr>
          <w:sz w:val="25"/>
          <w:szCs w:val="25"/>
        </w:rPr>
      </w:pPr>
      <w:r>
        <w:rPr>
          <w:b/>
          <w:bCs/>
          <w:spacing w:val="-1"/>
          <w:sz w:val="25"/>
          <w:szCs w:val="25"/>
        </w:rPr>
        <w:t>FELVÉTELI</w:t>
      </w:r>
      <w:r>
        <w:rPr>
          <w:b/>
          <w:bCs/>
          <w:spacing w:val="-50"/>
          <w:sz w:val="25"/>
          <w:szCs w:val="25"/>
        </w:rPr>
        <w:t xml:space="preserve"> </w:t>
      </w:r>
      <w:r>
        <w:rPr>
          <w:b/>
          <w:bCs/>
          <w:spacing w:val="-1"/>
          <w:sz w:val="25"/>
          <w:szCs w:val="25"/>
        </w:rPr>
        <w:t>KÉRELEM</w:t>
      </w:r>
    </w:p>
    <w:p w14:paraId="6F6FDB2A" w14:textId="4E42286F" w:rsidR="00531104" w:rsidRDefault="00531104">
      <w:pPr>
        <w:pStyle w:val="Cmsor1"/>
        <w:kinsoku w:val="0"/>
        <w:overflowPunct w:val="0"/>
        <w:spacing w:before="2"/>
        <w:ind w:left="1651" w:right="1727" w:firstLine="0"/>
        <w:jc w:val="center"/>
        <w:rPr>
          <w:b w:val="0"/>
          <w:bCs w:val="0"/>
        </w:rPr>
      </w:pPr>
      <w:bookmarkStart w:id="0" w:name="pedagógus_szakvizsgára_felkészítő_szakir"/>
      <w:bookmarkEnd w:id="0"/>
      <w:r>
        <w:rPr>
          <w:spacing w:val="-2"/>
        </w:rPr>
        <w:t>pedagógus szakvizsgára felkészítő</w:t>
      </w:r>
      <w:r>
        <w:rPr>
          <w:spacing w:val="-4"/>
        </w:rPr>
        <w:t xml:space="preserve"> </w:t>
      </w:r>
      <w:r>
        <w:rPr>
          <w:spacing w:val="-2"/>
        </w:rPr>
        <w:t>szakirányú továbbképzési</w:t>
      </w:r>
      <w:r>
        <w:rPr>
          <w:spacing w:val="5"/>
        </w:rPr>
        <w:t xml:space="preserve"> </w:t>
      </w:r>
      <w:r>
        <w:rPr>
          <w:spacing w:val="-3"/>
        </w:rPr>
        <w:t>szakra</w:t>
      </w:r>
      <w:r>
        <w:rPr>
          <w:spacing w:val="3"/>
        </w:rPr>
        <w:t xml:space="preserve"> </w:t>
      </w:r>
      <w:r>
        <w:rPr>
          <w:spacing w:val="-2"/>
        </w:rPr>
        <w:t>20</w:t>
      </w:r>
      <w:r w:rsidR="00AF7E05">
        <w:rPr>
          <w:spacing w:val="-2"/>
        </w:rPr>
        <w:t>2</w:t>
      </w:r>
      <w:r w:rsidR="00A76D20">
        <w:rPr>
          <w:spacing w:val="-2"/>
        </w:rPr>
        <w:t>1</w:t>
      </w:r>
      <w:r>
        <w:rPr>
          <w:spacing w:val="-2"/>
        </w:rPr>
        <w:t>.</w:t>
      </w:r>
    </w:p>
    <w:p w14:paraId="3137DC2F" w14:textId="77777777" w:rsidR="00531104" w:rsidRDefault="00531104">
      <w:pPr>
        <w:pStyle w:val="Szvegtrzs"/>
        <w:kinsoku w:val="0"/>
        <w:overflowPunct w:val="0"/>
        <w:spacing w:before="5"/>
        <w:ind w:left="0"/>
        <w:rPr>
          <w:b/>
          <w:bCs/>
        </w:rPr>
      </w:pPr>
    </w:p>
    <w:p w14:paraId="4706CFB7" w14:textId="759F3CF4" w:rsidR="00531104" w:rsidRDefault="00531104">
      <w:pPr>
        <w:pStyle w:val="Szvegtrzs"/>
        <w:kinsoku w:val="0"/>
        <w:overflowPunct w:val="0"/>
        <w:ind w:left="105" w:right="175"/>
        <w:jc w:val="both"/>
        <w:rPr>
          <w:spacing w:val="-2"/>
        </w:rPr>
      </w:pPr>
      <w:r>
        <w:rPr>
          <w:spacing w:val="-2"/>
        </w:rPr>
        <w:t>Kérem</w:t>
      </w:r>
      <w:r>
        <w:rPr>
          <w:spacing w:val="36"/>
        </w:rPr>
        <w:t xml:space="preserve"> </w:t>
      </w:r>
      <w:r>
        <w:rPr>
          <w:spacing w:val="-2"/>
        </w:rPr>
        <w:t>felvételemet</w:t>
      </w:r>
      <w:r>
        <w:rPr>
          <w:spacing w:val="3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Szegedi</w:t>
      </w:r>
      <w:r>
        <w:rPr>
          <w:spacing w:val="37"/>
        </w:rPr>
        <w:t xml:space="preserve"> </w:t>
      </w:r>
      <w:r>
        <w:rPr>
          <w:spacing w:val="-2"/>
        </w:rPr>
        <w:t>Tudományegyetemen</w:t>
      </w:r>
      <w:r>
        <w:rPr>
          <w:spacing w:val="36"/>
        </w:rPr>
        <w:t xml:space="preserve"> </w:t>
      </w:r>
      <w:r>
        <w:rPr>
          <w:spacing w:val="-1"/>
        </w:rPr>
        <w:t>20</w:t>
      </w:r>
      <w:r w:rsidR="00AF7E05">
        <w:rPr>
          <w:spacing w:val="-1"/>
        </w:rPr>
        <w:t>2</w:t>
      </w:r>
      <w:r w:rsidR="00A76D20">
        <w:rPr>
          <w:spacing w:val="-1"/>
        </w:rPr>
        <w:t>1</w:t>
      </w:r>
      <w:r>
        <w:rPr>
          <w:spacing w:val="38"/>
        </w:rPr>
        <w:t xml:space="preserve"> </w:t>
      </w:r>
      <w:r>
        <w:rPr>
          <w:spacing w:val="-2"/>
        </w:rPr>
        <w:t>szeptemberétől</w:t>
      </w:r>
      <w:r>
        <w:rPr>
          <w:spacing w:val="38"/>
        </w:rPr>
        <w:t xml:space="preserve"> </w:t>
      </w:r>
      <w:r>
        <w:rPr>
          <w:spacing w:val="-2"/>
        </w:rPr>
        <w:t>induló</w:t>
      </w:r>
      <w:r>
        <w:rPr>
          <w:spacing w:val="40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spacing w:val="-2"/>
        </w:rPr>
        <w:t>költségtérítéses</w:t>
      </w:r>
      <w:r>
        <w:rPr>
          <w:spacing w:val="40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rPr>
          <w:spacing w:val="-2"/>
        </w:rPr>
        <w:t>pedagógus</w:t>
      </w:r>
      <w:r>
        <w:rPr>
          <w:spacing w:val="18"/>
        </w:rPr>
        <w:t xml:space="preserve"> </w:t>
      </w:r>
      <w:r>
        <w:rPr>
          <w:spacing w:val="-2"/>
        </w:rPr>
        <w:t>szakvizsgára</w:t>
      </w:r>
      <w:r>
        <w:rPr>
          <w:spacing w:val="13"/>
        </w:rPr>
        <w:t xml:space="preserve"> </w:t>
      </w:r>
      <w:r>
        <w:rPr>
          <w:spacing w:val="-2"/>
        </w:rPr>
        <w:t>felkészítő</w:t>
      </w:r>
      <w:r>
        <w:rPr>
          <w:spacing w:val="25"/>
        </w:rPr>
        <w:t xml:space="preserve"> </w:t>
      </w:r>
      <w:r>
        <w:rPr>
          <w:spacing w:val="-2"/>
        </w:rPr>
        <w:t>szakirányú</w:t>
      </w:r>
      <w:r>
        <w:rPr>
          <w:spacing w:val="20"/>
        </w:rPr>
        <w:t xml:space="preserve"> </w:t>
      </w:r>
      <w:r>
        <w:rPr>
          <w:spacing w:val="-2"/>
        </w:rPr>
        <w:t>továbbképzési</w:t>
      </w:r>
      <w:r>
        <w:rPr>
          <w:spacing w:val="19"/>
        </w:rPr>
        <w:t xml:space="preserve"> </w:t>
      </w:r>
      <w:r>
        <w:rPr>
          <w:spacing w:val="-2"/>
        </w:rPr>
        <w:t>szakra</w:t>
      </w:r>
      <w:r>
        <w:rPr>
          <w:spacing w:val="19"/>
        </w:rPr>
        <w:t xml:space="preserve"> </w:t>
      </w:r>
      <w:r>
        <w:rPr>
          <w:spacing w:val="-2"/>
        </w:rPr>
        <w:t>(szegedi</w:t>
      </w:r>
      <w:r>
        <w:rPr>
          <w:spacing w:val="17"/>
        </w:rPr>
        <w:t xml:space="preserve"> </w:t>
      </w:r>
      <w:r>
        <w:rPr>
          <w:spacing w:val="-2"/>
        </w:rPr>
        <w:t>helyszínre).</w:t>
      </w:r>
      <w:r>
        <w:rPr>
          <w:spacing w:val="2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jelentkezés</w:t>
      </w:r>
      <w:r>
        <w:rPr>
          <w:spacing w:val="23"/>
        </w:rPr>
        <w:t xml:space="preserve"> </w:t>
      </w:r>
      <w:r>
        <w:rPr>
          <w:spacing w:val="-1"/>
        </w:rPr>
        <w:t>és</w:t>
      </w:r>
      <w:r>
        <w:rPr>
          <w:spacing w:val="20"/>
        </w:rPr>
        <w:t xml:space="preserve"> </w:t>
      </w:r>
      <w:r>
        <w:t>a</w:t>
      </w:r>
      <w:r>
        <w:rPr>
          <w:spacing w:val="104"/>
        </w:rPr>
        <w:t xml:space="preserve"> </w:t>
      </w:r>
      <w:r>
        <w:rPr>
          <w:spacing w:val="-2"/>
        </w:rPr>
        <w:t>képzés</w:t>
      </w:r>
      <w:r>
        <w:rPr>
          <w:spacing w:val="-4"/>
        </w:rPr>
        <w:t xml:space="preserve"> </w:t>
      </w:r>
      <w:r>
        <w:rPr>
          <w:spacing w:val="-2"/>
        </w:rPr>
        <w:t>feltételeit</w:t>
      </w:r>
      <w:r>
        <w:rPr>
          <w:spacing w:val="-1"/>
        </w:rPr>
        <w:t xml:space="preserve"> </w:t>
      </w:r>
      <w:r>
        <w:rPr>
          <w:spacing w:val="-2"/>
        </w:rPr>
        <w:t>ismerem,</w:t>
      </w:r>
      <w:r>
        <w:rPr>
          <w:spacing w:val="-1"/>
        </w:rPr>
        <w:t xml:space="preserve"> </w:t>
      </w:r>
      <w:r>
        <w:rPr>
          <w:spacing w:val="-2"/>
        </w:rPr>
        <w:t>elfogadom.</w:t>
      </w:r>
    </w:p>
    <w:p w14:paraId="6B5B74BF" w14:textId="77777777" w:rsidR="00531104" w:rsidRDefault="00531104">
      <w:pPr>
        <w:pStyle w:val="Szvegtrzs"/>
        <w:kinsoku w:val="0"/>
        <w:overflowPunct w:val="0"/>
        <w:spacing w:before="1"/>
        <w:ind w:left="0"/>
        <w:rPr>
          <w:sz w:val="14"/>
          <w:szCs w:val="14"/>
        </w:rPr>
      </w:pPr>
    </w:p>
    <w:p w14:paraId="2E9AB85A" w14:textId="77777777" w:rsidR="00531104" w:rsidRDefault="00531104">
      <w:pPr>
        <w:pStyle w:val="Szvegtrzs"/>
        <w:numPr>
          <w:ilvl w:val="0"/>
          <w:numId w:val="3"/>
        </w:numPr>
        <w:tabs>
          <w:tab w:val="left" w:pos="464"/>
          <w:tab w:val="left" w:pos="6110"/>
        </w:tabs>
        <w:kinsoku w:val="0"/>
        <w:overflowPunct w:val="0"/>
        <w:spacing w:before="72"/>
        <w:ind w:hanging="357"/>
      </w:pPr>
      <w:r>
        <w:rPr>
          <w:b/>
          <w:bCs/>
          <w:spacing w:val="-2"/>
        </w:rPr>
        <w:t>Személyi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adataim:</w:t>
      </w:r>
      <w:r>
        <w:rPr>
          <w:b/>
          <w:bCs/>
          <w:spacing w:val="-2"/>
        </w:rPr>
        <w:tab/>
      </w:r>
      <w:r>
        <w:rPr>
          <w:spacing w:val="-2"/>
          <w:highlight w:val="lightGray"/>
        </w:rPr>
        <w:t>KÉRJÜK</w:t>
      </w:r>
      <w:r>
        <w:rPr>
          <w:spacing w:val="-1"/>
          <w:highlight w:val="lightGray"/>
        </w:rPr>
        <w:t xml:space="preserve"> </w:t>
      </w:r>
      <w:r>
        <w:rPr>
          <w:spacing w:val="-2"/>
          <w:highlight w:val="lightGray"/>
        </w:rPr>
        <w:t xml:space="preserve">NYOMTATOTT </w:t>
      </w:r>
      <w:r>
        <w:rPr>
          <w:spacing w:val="-3"/>
          <w:highlight w:val="lightGray"/>
        </w:rPr>
        <w:t>BETŰVEL</w:t>
      </w:r>
      <w:r>
        <w:rPr>
          <w:spacing w:val="4"/>
          <w:highlight w:val="lightGray"/>
        </w:rPr>
        <w:t xml:space="preserve"> </w:t>
      </w:r>
      <w:r>
        <w:rPr>
          <w:spacing w:val="-3"/>
          <w:highlight w:val="lightGray"/>
        </w:rPr>
        <w:t>KITÖLTENI!</w:t>
      </w:r>
      <w:r>
        <w:rPr>
          <w:spacing w:val="-1"/>
          <w:highlight w:val="lightGray"/>
        </w:rPr>
        <w:t xml:space="preserve"> </w:t>
      </w:r>
    </w:p>
    <w:p w14:paraId="009F1D01" w14:textId="77777777" w:rsidR="00531104" w:rsidRDefault="00531104">
      <w:pPr>
        <w:pStyle w:val="Szvegtrzs"/>
        <w:kinsoku w:val="0"/>
        <w:overflowPunct w:val="0"/>
        <w:spacing w:before="3"/>
        <w:ind w:left="0"/>
        <w:rPr>
          <w:sz w:val="12"/>
          <w:szCs w:val="12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4819"/>
      </w:tblGrid>
      <w:tr w:rsidR="00531104" w14:paraId="78CDE870" w14:textId="77777777">
        <w:trPr>
          <w:trHeight w:hRule="exact" w:val="406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6DB3" w14:textId="77777777" w:rsidR="00531104" w:rsidRDefault="00531104">
            <w:pPr>
              <w:pStyle w:val="TableParagraph"/>
              <w:kinsoku w:val="0"/>
              <w:overflowPunct w:val="0"/>
              <w:spacing w:before="78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Családi</w:t>
            </w:r>
            <w:r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név: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7106" w14:textId="77777777" w:rsidR="00531104" w:rsidRDefault="00531104">
            <w:pPr>
              <w:pStyle w:val="TableParagraph"/>
              <w:kinsoku w:val="0"/>
              <w:overflowPunct w:val="0"/>
              <w:spacing w:before="78"/>
              <w:ind w:left="6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Utónév:</w:t>
            </w:r>
          </w:p>
        </w:tc>
      </w:tr>
      <w:tr w:rsidR="00531104" w14:paraId="56E118AC" w14:textId="77777777">
        <w:trPr>
          <w:trHeight w:hRule="exact" w:val="408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1B3C" w14:textId="77777777" w:rsidR="00531104" w:rsidRDefault="00531104">
            <w:pPr>
              <w:pStyle w:val="TableParagraph"/>
              <w:kinsoku w:val="0"/>
              <w:overflowPunct w:val="0"/>
              <w:spacing w:before="78"/>
              <w:ind w:left="6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Leánykori</w:t>
            </w:r>
            <w:r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név: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7ABA" w14:textId="77777777" w:rsidR="00531104" w:rsidRDefault="00531104">
            <w:pPr>
              <w:pStyle w:val="TableParagraph"/>
              <w:kinsoku w:val="0"/>
              <w:overflowPunct w:val="0"/>
              <w:spacing w:before="78"/>
              <w:ind w:left="6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Állampolgárság:</w:t>
            </w:r>
          </w:p>
        </w:tc>
      </w:tr>
      <w:tr w:rsidR="00531104" w14:paraId="74CAF08A" w14:textId="77777777">
        <w:trPr>
          <w:trHeight w:hRule="exact" w:val="406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55EE" w14:textId="77777777" w:rsidR="00531104" w:rsidRDefault="00531104">
            <w:pPr>
              <w:pStyle w:val="TableParagraph"/>
              <w:kinsoku w:val="0"/>
              <w:overflowPunct w:val="0"/>
              <w:spacing w:before="78"/>
              <w:ind w:left="6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Születési</w:t>
            </w:r>
            <w:r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hely: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3DF7" w14:textId="77777777" w:rsidR="00531104" w:rsidRDefault="00531104">
            <w:pPr>
              <w:pStyle w:val="TableParagraph"/>
              <w:tabs>
                <w:tab w:val="left" w:pos="2029"/>
                <w:tab w:val="left" w:pos="3694"/>
              </w:tabs>
              <w:kinsoku w:val="0"/>
              <w:overflowPunct w:val="0"/>
              <w:spacing w:before="78"/>
              <w:ind w:left="6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Születési</w:t>
            </w:r>
            <w:r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év: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hó: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nap:</w:t>
            </w:r>
          </w:p>
        </w:tc>
      </w:tr>
      <w:tr w:rsidR="00531104" w14:paraId="35B2FCEC" w14:textId="77777777">
        <w:trPr>
          <w:trHeight w:hRule="exact" w:val="408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C6BC" w14:textId="77777777" w:rsidR="00531104" w:rsidRDefault="00531104">
            <w:pPr>
              <w:pStyle w:val="TableParagraph"/>
              <w:kinsoku w:val="0"/>
              <w:overflowPunct w:val="0"/>
              <w:spacing w:before="78"/>
              <w:ind w:left="6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Édesanyám</w:t>
            </w:r>
            <w:r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neve: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EF32" w14:textId="77777777" w:rsidR="00531104" w:rsidRDefault="00531104">
            <w:pPr>
              <w:pStyle w:val="TableParagraph"/>
              <w:kinsoku w:val="0"/>
              <w:overflowPunct w:val="0"/>
              <w:spacing w:before="78"/>
              <w:ind w:left="6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Személyi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ig.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szám:</w:t>
            </w:r>
          </w:p>
        </w:tc>
      </w:tr>
      <w:tr w:rsidR="00531104" w14:paraId="1A226DA9" w14:textId="77777777">
        <w:trPr>
          <w:trHeight w:hRule="exact" w:val="1330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C692" w14:textId="77777777" w:rsidR="00531104" w:rsidRDefault="00531104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14:paraId="75D7AAE6" w14:textId="77777777" w:rsidR="00531104" w:rsidRDefault="00531104">
            <w:pPr>
              <w:pStyle w:val="TableParagraph"/>
              <w:tabs>
                <w:tab w:val="left" w:pos="1722"/>
              </w:tabs>
              <w:kinsoku w:val="0"/>
              <w:overflowPunct w:val="0"/>
              <w:ind w:lef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Elérési</w:t>
            </w:r>
            <w:r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címem: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irányítószám:</w:t>
            </w:r>
            <w:r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településnév: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6DC42DEA" w14:textId="77777777" w:rsidR="00531104" w:rsidRDefault="00531104">
            <w:pPr>
              <w:pStyle w:val="TableParagraph"/>
              <w:tabs>
                <w:tab w:val="left" w:pos="9714"/>
              </w:tabs>
              <w:kinsoku w:val="0"/>
              <w:overflowPunct w:val="0"/>
              <w:spacing w:before="3" w:line="400" w:lineRule="atLeast"/>
              <w:ind w:left="66" w:right="992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út,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krt.,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utca,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tér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(a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megfelelő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"/>
                <w:sz w:val="14"/>
                <w:szCs w:val="14"/>
              </w:rPr>
              <w:t>aláhúzandó)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házszám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tab/>
              <w:t>/</w:t>
            </w:r>
            <w:r>
              <w:rPr>
                <w:rFonts w:ascii="Arial" w:hAnsi="Arial" w:cs="Arial"/>
                <w:spacing w:val="1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E-mail:</w:t>
            </w:r>
          </w:p>
        </w:tc>
      </w:tr>
    </w:tbl>
    <w:p w14:paraId="35D5A56A" w14:textId="77777777" w:rsidR="00531104" w:rsidRDefault="00531104">
      <w:pPr>
        <w:pStyle w:val="Szvegtrzs"/>
        <w:kinsoku w:val="0"/>
        <w:overflowPunct w:val="0"/>
        <w:spacing w:before="6"/>
        <w:ind w:left="0"/>
        <w:rPr>
          <w:sz w:val="12"/>
          <w:szCs w:val="12"/>
        </w:rPr>
      </w:pPr>
    </w:p>
    <w:p w14:paraId="6037B61D" w14:textId="77777777" w:rsidR="00531104" w:rsidRDefault="00531104">
      <w:pPr>
        <w:pStyle w:val="Cmsor1"/>
        <w:numPr>
          <w:ilvl w:val="0"/>
          <w:numId w:val="3"/>
        </w:numPr>
        <w:tabs>
          <w:tab w:val="left" w:pos="464"/>
        </w:tabs>
        <w:kinsoku w:val="0"/>
        <w:overflowPunct w:val="0"/>
        <w:ind w:hanging="357"/>
        <w:rPr>
          <w:b w:val="0"/>
          <w:bCs w:val="0"/>
        </w:rPr>
      </w:pPr>
      <w:bookmarkStart w:id="1" w:name="2._Jelenlegi_munkahelyem:"/>
      <w:bookmarkEnd w:id="1"/>
      <w:r>
        <w:rPr>
          <w:spacing w:val="-2"/>
        </w:rPr>
        <w:t>Jelenlegi</w:t>
      </w:r>
      <w:r>
        <w:rPr>
          <w:spacing w:val="-3"/>
        </w:rPr>
        <w:t xml:space="preserve"> </w:t>
      </w:r>
      <w:r>
        <w:rPr>
          <w:spacing w:val="-2"/>
        </w:rPr>
        <w:t>munkahelyem:</w:t>
      </w:r>
    </w:p>
    <w:p w14:paraId="545251DF" w14:textId="77777777" w:rsidR="00531104" w:rsidRDefault="00531104">
      <w:pPr>
        <w:pStyle w:val="Szvegtrzs"/>
        <w:kinsoku w:val="0"/>
        <w:overflowPunct w:val="0"/>
        <w:spacing w:before="3"/>
        <w:ind w:left="0"/>
        <w:rPr>
          <w:b/>
          <w:bCs/>
          <w:sz w:val="11"/>
          <w:szCs w:val="1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6"/>
      </w:tblGrid>
      <w:tr w:rsidR="00531104" w14:paraId="44ECCE10" w14:textId="77777777">
        <w:trPr>
          <w:trHeight w:hRule="exact" w:val="406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C1F5" w14:textId="77777777" w:rsidR="00531104" w:rsidRDefault="00531104">
            <w:pPr>
              <w:pStyle w:val="TableParagraph"/>
              <w:kinsoku w:val="0"/>
              <w:overflowPunct w:val="0"/>
              <w:spacing w:before="78"/>
              <w:ind w:left="66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Megnevezése:</w:t>
            </w:r>
          </w:p>
        </w:tc>
      </w:tr>
      <w:tr w:rsidR="00531104" w14:paraId="2BF634EA" w14:textId="77777777">
        <w:trPr>
          <w:trHeight w:hRule="exact" w:val="1332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119B" w14:textId="77777777" w:rsidR="00531104" w:rsidRDefault="00531104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724053" w14:textId="77777777" w:rsidR="00531104" w:rsidRDefault="00531104">
            <w:pPr>
              <w:pStyle w:val="TableParagraph"/>
              <w:tabs>
                <w:tab w:val="left" w:pos="1662"/>
              </w:tabs>
              <w:kinsoku w:val="0"/>
              <w:overflowPunct w:val="0"/>
              <w:ind w:lef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Elérési</w:t>
            </w:r>
            <w:r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címe: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irányítószám:</w:t>
            </w:r>
            <w:r>
              <w:rPr>
                <w:rFonts w:ascii="Arial" w:hAnsi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településnév: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781A81E5" w14:textId="77777777" w:rsidR="00531104" w:rsidRDefault="00531104">
            <w:pPr>
              <w:pStyle w:val="TableParagraph"/>
              <w:tabs>
                <w:tab w:val="left" w:pos="9711"/>
              </w:tabs>
              <w:kinsoku w:val="0"/>
              <w:overflowPunct w:val="0"/>
              <w:spacing w:line="400" w:lineRule="atLeast"/>
              <w:ind w:left="66" w:right="995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........................................................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út,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krt.,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utca,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tér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(a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megfelelő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aláhúzandó) </w:t>
            </w:r>
            <w:r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házszám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.......................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tab/>
              <w:t>/</w:t>
            </w:r>
            <w:r>
              <w:rPr>
                <w:rFonts w:ascii="Arial" w:hAnsi="Arial" w:cs="Arial"/>
                <w:spacing w:val="11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E-mail:</w:t>
            </w:r>
          </w:p>
        </w:tc>
      </w:tr>
      <w:tr w:rsidR="00531104" w14:paraId="2AAE4768" w14:textId="77777777">
        <w:trPr>
          <w:trHeight w:hRule="exact" w:val="406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BF44" w14:textId="77777777" w:rsidR="00531104" w:rsidRDefault="00531104">
            <w:pPr>
              <w:pStyle w:val="TableParagraph"/>
              <w:kinsoku w:val="0"/>
              <w:overflowPunct w:val="0"/>
              <w:spacing w:before="78"/>
              <w:ind w:left="66"/>
            </w:pPr>
            <w:proofErr w:type="gramStart"/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Beosztásom, </w:t>
            </w:r>
            <w:r>
              <w:rPr>
                <w:rFonts w:ascii="Arial" w:hAnsi="Arial" w:cs="Arial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munkaköröm</w:t>
            </w:r>
            <w:proofErr w:type="gramEnd"/>
            <w:r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</w:p>
        </w:tc>
      </w:tr>
    </w:tbl>
    <w:p w14:paraId="7AF620FE" w14:textId="77777777" w:rsidR="00531104" w:rsidRDefault="00531104">
      <w:pPr>
        <w:pStyle w:val="Szvegtrzs"/>
        <w:kinsoku w:val="0"/>
        <w:overflowPunct w:val="0"/>
        <w:spacing w:before="7"/>
        <w:ind w:left="0"/>
        <w:rPr>
          <w:b/>
          <w:bCs/>
          <w:sz w:val="13"/>
          <w:szCs w:val="13"/>
        </w:rPr>
      </w:pPr>
    </w:p>
    <w:p w14:paraId="4F5CA3AA" w14:textId="77777777" w:rsidR="00531104" w:rsidRDefault="00531104">
      <w:pPr>
        <w:pStyle w:val="Szvegtrzs"/>
        <w:numPr>
          <w:ilvl w:val="0"/>
          <w:numId w:val="3"/>
        </w:numPr>
        <w:tabs>
          <w:tab w:val="left" w:pos="464"/>
        </w:tabs>
        <w:kinsoku w:val="0"/>
        <w:overflowPunct w:val="0"/>
        <w:spacing w:before="72"/>
        <w:ind w:hanging="357"/>
      </w:pPr>
      <w:r>
        <w:rPr>
          <w:b/>
          <w:bCs/>
          <w:spacing w:val="-2"/>
        </w:rPr>
        <w:t>Iskolai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végzettségem,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szakképzettségem:</w:t>
      </w:r>
    </w:p>
    <w:p w14:paraId="2FFF801C" w14:textId="77777777" w:rsidR="00531104" w:rsidRDefault="00531104">
      <w:pPr>
        <w:pStyle w:val="Szvegtrzs"/>
        <w:kinsoku w:val="0"/>
        <w:overflowPunct w:val="0"/>
        <w:ind w:left="0"/>
        <w:rPr>
          <w:b/>
          <w:bCs/>
          <w:sz w:val="12"/>
          <w:szCs w:val="12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8"/>
        <w:gridCol w:w="6238"/>
      </w:tblGrid>
      <w:tr w:rsidR="00531104" w14:paraId="45706B4F" w14:textId="77777777">
        <w:trPr>
          <w:trHeight w:hRule="exact" w:val="446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5B" w14:textId="77777777" w:rsidR="00531104" w:rsidRDefault="00531104">
            <w:pPr>
              <w:pStyle w:val="TableParagraph"/>
              <w:kinsoku w:val="0"/>
              <w:overflowPunct w:val="0"/>
              <w:spacing w:before="99"/>
              <w:ind w:left="6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Legmagasabb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iskolai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végzettségem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(egyetem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vagy</w:t>
            </w:r>
            <w:r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főiskola):</w:t>
            </w:r>
          </w:p>
        </w:tc>
      </w:tr>
      <w:tr w:rsidR="00531104" w14:paraId="78651CD1" w14:textId="77777777">
        <w:trPr>
          <w:trHeight w:hRule="exact" w:val="425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9C48" w14:textId="77777777" w:rsidR="00531104" w:rsidRDefault="00531104">
            <w:pPr>
              <w:pStyle w:val="TableParagraph"/>
              <w:kinsoku w:val="0"/>
              <w:overflowPunct w:val="0"/>
              <w:spacing w:before="87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Szakképzettségem: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(pl.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okl.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tanár,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tanár,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tanító,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óvodapedagógus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stb.):</w:t>
            </w:r>
          </w:p>
        </w:tc>
      </w:tr>
      <w:tr w:rsidR="00531104" w14:paraId="1DD41BD8" w14:textId="77777777">
        <w:trPr>
          <w:trHeight w:hRule="exact" w:val="418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73A3" w14:textId="77777777" w:rsidR="00531104" w:rsidRDefault="00531104">
            <w:pPr>
              <w:pStyle w:val="TableParagraph"/>
              <w:kinsoku w:val="0"/>
              <w:overflowPunct w:val="0"/>
              <w:spacing w:before="82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Az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elvégzett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szak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(pl.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magyar,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matematika-fizika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stb.)</w:t>
            </w:r>
          </w:p>
        </w:tc>
      </w:tr>
      <w:tr w:rsidR="00531104" w14:paraId="32B01742" w14:textId="77777777">
        <w:trPr>
          <w:trHeight w:hRule="exact" w:val="439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E8F6" w14:textId="77777777" w:rsidR="00531104" w:rsidRDefault="00531104">
            <w:pPr>
              <w:pStyle w:val="TableParagraph"/>
              <w:kinsoku w:val="0"/>
              <w:overflowPunct w:val="0"/>
              <w:spacing w:before="92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diploma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megszerzésének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éve: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07BF" w14:textId="77777777" w:rsidR="00531104" w:rsidRDefault="00531104">
            <w:pPr>
              <w:pStyle w:val="TableParagraph"/>
              <w:kinsoku w:val="0"/>
              <w:overflowPunct w:val="0"/>
              <w:spacing w:before="92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Az</w:t>
            </w:r>
            <w:r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oklevél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száma,</w:t>
            </w:r>
            <w:r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minősítése:</w:t>
            </w:r>
          </w:p>
        </w:tc>
      </w:tr>
      <w:tr w:rsidR="00531104" w14:paraId="4849C0A4" w14:textId="77777777">
        <w:trPr>
          <w:trHeight w:hRule="exact" w:val="418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15E5" w14:textId="77777777" w:rsidR="00531104" w:rsidRDefault="00531104">
            <w:pPr>
              <w:pStyle w:val="TableParagraph"/>
              <w:kinsoku w:val="0"/>
              <w:overflowPunct w:val="0"/>
              <w:spacing w:before="82"/>
              <w:ind w:left="66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képző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intézmény</w:t>
            </w:r>
            <w:r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megnevezése:</w:t>
            </w:r>
          </w:p>
        </w:tc>
      </w:tr>
    </w:tbl>
    <w:p w14:paraId="5070343C" w14:textId="77777777" w:rsidR="00531104" w:rsidRDefault="00531104">
      <w:pPr>
        <w:pStyle w:val="Szvegtrzs"/>
        <w:kinsoku w:val="0"/>
        <w:overflowPunct w:val="0"/>
        <w:spacing w:before="9"/>
        <w:ind w:left="0"/>
        <w:rPr>
          <w:b/>
          <w:bCs/>
          <w:sz w:val="9"/>
          <w:szCs w:val="9"/>
        </w:rPr>
      </w:pPr>
    </w:p>
    <w:p w14:paraId="7B90C7C5" w14:textId="77777777" w:rsidR="00531104" w:rsidRDefault="00531104">
      <w:pPr>
        <w:pStyle w:val="Szvegtrzs"/>
        <w:kinsoku w:val="0"/>
        <w:overflowPunct w:val="0"/>
        <w:spacing w:before="72"/>
        <w:ind w:left="107" w:right="603" w:hanging="1"/>
      </w:pPr>
      <w:r>
        <w:rPr>
          <w:spacing w:val="-2"/>
        </w:rPr>
        <w:t>Kijelentem,</w:t>
      </w:r>
      <w:r>
        <w:t xml:space="preserve"> </w:t>
      </w:r>
      <w:r>
        <w:rPr>
          <w:spacing w:val="9"/>
        </w:rPr>
        <w:t>hogy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7"/>
        </w:rPr>
        <w:t>fentiekben</w:t>
      </w:r>
      <w:r>
        <w:rPr>
          <w:spacing w:val="8"/>
        </w:rPr>
        <w:t xml:space="preserve"> általam</w:t>
      </w:r>
      <w:r>
        <w:rPr>
          <w:spacing w:val="18"/>
        </w:rPr>
        <w:t xml:space="preserve"> </w:t>
      </w:r>
      <w:r>
        <w:rPr>
          <w:spacing w:val="-2"/>
        </w:rPr>
        <w:t>közölt</w:t>
      </w:r>
      <w:r>
        <w:rPr>
          <w:spacing w:val="12"/>
        </w:rPr>
        <w:t xml:space="preserve"> </w:t>
      </w:r>
      <w:r>
        <w:rPr>
          <w:spacing w:val="-2"/>
        </w:rPr>
        <w:t>adatok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valóságnak</w:t>
      </w:r>
      <w:r>
        <w:rPr>
          <w:spacing w:val="-1"/>
        </w:rPr>
        <w:t xml:space="preserve"> </w:t>
      </w:r>
      <w:r>
        <w:rPr>
          <w:spacing w:val="-2"/>
        </w:rPr>
        <w:t>megfelelnek.</w:t>
      </w:r>
      <w:r>
        <w:t xml:space="preserve"> </w:t>
      </w:r>
      <w:r>
        <w:rPr>
          <w:spacing w:val="8"/>
        </w:rPr>
        <w:t xml:space="preserve"> </w:t>
      </w:r>
      <w:r>
        <w:t>(A</w:t>
      </w:r>
      <w:r>
        <w:rPr>
          <w:spacing w:val="-2"/>
        </w:rPr>
        <w:t xml:space="preserve"> dokumentumokat</w:t>
      </w:r>
      <w:r>
        <w:t xml:space="preserve"> a</w:t>
      </w:r>
      <w:r>
        <w:rPr>
          <w:spacing w:val="63"/>
        </w:rPr>
        <w:t xml:space="preserve"> </w:t>
      </w:r>
      <w:r>
        <w:rPr>
          <w:spacing w:val="-2"/>
        </w:rPr>
        <w:t>beiratkozáskor</w:t>
      </w:r>
      <w:r>
        <w:rPr>
          <w:spacing w:val="2"/>
        </w:rPr>
        <w:t xml:space="preserve"> </w:t>
      </w:r>
      <w:r>
        <w:rPr>
          <w:spacing w:val="-2"/>
        </w:rPr>
        <w:t>eredetiben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kell</w:t>
      </w:r>
      <w:r>
        <w:rPr>
          <w:spacing w:val="-3"/>
        </w:rPr>
        <w:t xml:space="preserve"> </w:t>
      </w:r>
      <w:r>
        <w:rPr>
          <w:spacing w:val="-2"/>
        </w:rPr>
        <w:t>mutatni!).</w:t>
      </w:r>
      <w:r>
        <w:t xml:space="preserve"> </w:t>
      </w:r>
      <w:r>
        <w:rPr>
          <w:i/>
          <w:iCs/>
          <w:spacing w:val="-1"/>
        </w:rPr>
        <w:t>Kijelentem, hogy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vállalom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képzés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költségének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félévenkénti</w:t>
      </w:r>
      <w:r>
        <w:rPr>
          <w:i/>
          <w:iCs/>
          <w:spacing w:val="61"/>
        </w:rPr>
        <w:t xml:space="preserve"> </w:t>
      </w:r>
      <w:r>
        <w:rPr>
          <w:i/>
          <w:iCs/>
          <w:spacing w:val="-1"/>
        </w:rPr>
        <w:t>kifizetését.</w:t>
      </w:r>
    </w:p>
    <w:p w14:paraId="7C4CD8EF" w14:textId="77777777" w:rsidR="00531104" w:rsidRDefault="00531104">
      <w:pPr>
        <w:pStyle w:val="Szvegtrzs"/>
        <w:kinsoku w:val="0"/>
        <w:overflowPunct w:val="0"/>
        <w:ind w:left="0"/>
        <w:rPr>
          <w:i/>
          <w:iCs/>
          <w:sz w:val="20"/>
          <w:szCs w:val="20"/>
        </w:rPr>
      </w:pPr>
    </w:p>
    <w:p w14:paraId="2B2B3925" w14:textId="77777777" w:rsidR="00531104" w:rsidRDefault="00531104">
      <w:pPr>
        <w:pStyle w:val="Szvegtrzs"/>
        <w:kinsoku w:val="0"/>
        <w:overflowPunct w:val="0"/>
        <w:spacing w:before="2"/>
        <w:ind w:left="0"/>
        <w:rPr>
          <w:i/>
          <w:iCs/>
          <w:sz w:val="29"/>
          <w:szCs w:val="29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2845"/>
        <w:gridCol w:w="3251"/>
        <w:gridCol w:w="375"/>
      </w:tblGrid>
      <w:tr w:rsidR="00531104" w14:paraId="19C60390" w14:textId="77777777">
        <w:trPr>
          <w:trHeight w:hRule="exact" w:val="39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43BFEB5" w14:textId="77777777" w:rsidR="00531104" w:rsidRDefault="00531104">
            <w:pPr>
              <w:pStyle w:val="TableParagraph"/>
              <w:kinsoku w:val="0"/>
              <w:overflowPunct w:val="0"/>
              <w:spacing w:before="72"/>
              <w:ind w:left="55"/>
            </w:pP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Választott</w:t>
            </w:r>
            <w:r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szakirány: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7CA73D6B" w14:textId="77777777" w:rsidR="00531104" w:rsidRDefault="00531104">
            <w:pPr>
              <w:pStyle w:val="TableParagraph"/>
              <w:kinsoku w:val="0"/>
              <w:overflowPunct w:val="0"/>
              <w:spacing w:before="72"/>
              <w:ind w:left="41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1)</w:t>
            </w:r>
            <w:r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olvasás-szövegértés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14:paraId="36EC1FA4" w14:textId="77777777" w:rsidR="00531104" w:rsidRDefault="00531104">
            <w:pPr>
              <w:pStyle w:val="Listaszerbekezds"/>
              <w:numPr>
                <w:ilvl w:val="0"/>
                <w:numId w:val="2"/>
              </w:numPr>
              <w:tabs>
                <w:tab w:val="left" w:pos="1683"/>
              </w:tabs>
              <w:kinsoku w:val="0"/>
              <w:overflowPunct w:val="0"/>
              <w:spacing w:before="72"/>
              <w:ind w:hanging="155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2)</w:t>
            </w:r>
            <w:r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matematika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B86B477" w14:textId="77777777" w:rsidR="00531104" w:rsidRDefault="00531104">
            <w:pPr>
              <w:pStyle w:val="TableParagraph"/>
              <w:kinsoku w:val="0"/>
              <w:overflowPunct w:val="0"/>
              <w:spacing w:before="81"/>
              <w:ind w:left="123"/>
            </w:pPr>
            <w:r>
              <w:rPr>
                <w:rFonts w:ascii="Wingdings" w:hAnsi="Wingdings" w:cs="Wingdings"/>
                <w:sz w:val="22"/>
                <w:szCs w:val="22"/>
              </w:rPr>
              <w:t>o</w:t>
            </w:r>
          </w:p>
        </w:tc>
      </w:tr>
      <w:tr w:rsidR="00531104" w14:paraId="2D48BB09" w14:textId="77777777">
        <w:trPr>
          <w:trHeight w:hRule="exact" w:val="561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5C8365FB" w14:textId="77777777" w:rsidR="00531104" w:rsidRDefault="00531104">
            <w:pPr>
              <w:pStyle w:val="TableParagraph"/>
              <w:kinsoku w:val="0"/>
              <w:overflowPunct w:val="0"/>
              <w:spacing w:before="123" w:line="268" w:lineRule="auto"/>
              <w:ind w:left="55" w:right="54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(a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szakirányok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melletti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négyzet</w:t>
            </w:r>
            <w:r>
              <w:rPr>
                <w:rFonts w:ascii="Arial" w:hAnsi="Arial" w:cs="Arial"/>
                <w:spacing w:val="27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megjelölésével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választhat</w:t>
            </w:r>
            <w:proofErr w:type="gramEnd"/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)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37EC30A4" w14:textId="77777777" w:rsidR="00531104" w:rsidRDefault="00531104">
            <w:pPr>
              <w:pStyle w:val="TableParagraph"/>
              <w:kinsoku w:val="0"/>
              <w:overflowPunct w:val="0"/>
              <w:spacing w:before="48"/>
              <w:ind w:left="41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3)</w:t>
            </w:r>
            <w:r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természettudomány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14:paraId="7B12D0FA" w14:textId="77777777" w:rsidR="00531104" w:rsidRDefault="00531104">
            <w:pPr>
              <w:pStyle w:val="Listaszerbekezds"/>
              <w:numPr>
                <w:ilvl w:val="0"/>
                <w:numId w:val="1"/>
              </w:numPr>
              <w:tabs>
                <w:tab w:val="left" w:pos="1683"/>
              </w:tabs>
              <w:kinsoku w:val="0"/>
              <w:overflowPunct w:val="0"/>
              <w:spacing w:before="48"/>
              <w:ind w:hanging="155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4)</w:t>
            </w:r>
            <w:r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kutatótanár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BE7F903" w14:textId="77777777" w:rsidR="00531104" w:rsidRDefault="00531104">
            <w:pPr>
              <w:pStyle w:val="TableParagraph"/>
              <w:kinsoku w:val="0"/>
              <w:overflowPunct w:val="0"/>
              <w:spacing w:before="56"/>
              <w:ind w:left="123"/>
            </w:pPr>
            <w:r>
              <w:rPr>
                <w:rFonts w:ascii="Wingdings" w:hAnsi="Wingdings" w:cs="Wingdings"/>
                <w:sz w:val="22"/>
                <w:szCs w:val="22"/>
              </w:rPr>
              <w:t>o</w:t>
            </w:r>
          </w:p>
        </w:tc>
      </w:tr>
    </w:tbl>
    <w:p w14:paraId="5A3C2508" w14:textId="77777777" w:rsidR="00531104" w:rsidRDefault="00531104">
      <w:pPr>
        <w:pStyle w:val="Szvegtrzs"/>
        <w:kinsoku w:val="0"/>
        <w:overflowPunct w:val="0"/>
        <w:spacing w:before="1"/>
        <w:ind w:left="0"/>
        <w:rPr>
          <w:i/>
          <w:iCs/>
          <w:sz w:val="7"/>
          <w:szCs w:val="7"/>
        </w:rPr>
      </w:pPr>
    </w:p>
    <w:p w14:paraId="506578CD" w14:textId="77777777" w:rsidR="00531104" w:rsidRDefault="00531104">
      <w:pPr>
        <w:pStyle w:val="Szvegtrzs"/>
        <w:kinsoku w:val="0"/>
        <w:overflowPunct w:val="0"/>
        <w:spacing w:before="1"/>
        <w:ind w:left="0"/>
        <w:rPr>
          <w:i/>
          <w:iCs/>
          <w:sz w:val="7"/>
          <w:szCs w:val="7"/>
        </w:rPr>
        <w:sectPr w:rsidR="00531104">
          <w:type w:val="continuous"/>
          <w:pgSz w:w="11920" w:h="16850"/>
          <w:pgMar w:top="420" w:right="380" w:bottom="280" w:left="460" w:header="708" w:footer="708" w:gutter="0"/>
          <w:cols w:space="708"/>
          <w:noEndnote/>
        </w:sectPr>
      </w:pPr>
    </w:p>
    <w:p w14:paraId="5FD82298" w14:textId="04C0FD91" w:rsidR="00531104" w:rsidRDefault="00531104">
      <w:pPr>
        <w:pStyle w:val="Szvegtrzs"/>
        <w:tabs>
          <w:tab w:val="left" w:pos="4284"/>
        </w:tabs>
        <w:kinsoku w:val="0"/>
        <w:overflowPunct w:val="0"/>
        <w:spacing w:before="72"/>
        <w:ind w:left="164"/>
      </w:pPr>
      <w:proofErr w:type="gramStart"/>
      <w:r>
        <w:rPr>
          <w:spacing w:val="-1"/>
        </w:rPr>
        <w:t>....................................</w:t>
      </w:r>
      <w:r>
        <w:rPr>
          <w:spacing w:val="-28"/>
        </w:rPr>
        <w:t xml:space="preserve"> </w:t>
      </w:r>
      <w:r>
        <w:t>,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20</w:t>
      </w:r>
      <w:r w:rsidR="00AF7E05">
        <w:rPr>
          <w:spacing w:val="-2"/>
        </w:rPr>
        <w:t>2</w:t>
      </w:r>
      <w:r w:rsidR="00A76D20">
        <w:rPr>
          <w:spacing w:val="-2"/>
        </w:rPr>
        <w:t>1</w:t>
      </w:r>
      <w:r>
        <w:rPr>
          <w:spacing w:val="-2"/>
        </w:rPr>
        <w:t>.</w:t>
      </w:r>
      <w:r>
        <w:rPr>
          <w:spacing w:val="40"/>
        </w:rPr>
        <w:t xml:space="preserve"> </w:t>
      </w:r>
      <w:r>
        <w:rPr>
          <w:spacing w:val="-1"/>
        </w:rPr>
        <w:t>.............</w:t>
      </w:r>
      <w:r>
        <w:rPr>
          <w:spacing w:val="-1"/>
        </w:rPr>
        <w:tab/>
      </w:r>
      <w:r>
        <w:rPr>
          <w:spacing w:val="1"/>
        </w:rPr>
        <w:t>..........</w:t>
      </w:r>
    </w:p>
    <w:p w14:paraId="01B3FE0F" w14:textId="77777777" w:rsidR="00531104" w:rsidRDefault="00531104">
      <w:pPr>
        <w:pStyle w:val="Szvegtrzs"/>
        <w:kinsoku w:val="0"/>
        <w:overflowPunct w:val="0"/>
        <w:spacing w:before="3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1263AF2" w14:textId="77777777" w:rsidR="00531104" w:rsidRDefault="00531104">
      <w:pPr>
        <w:pStyle w:val="Szvegtrzs"/>
        <w:kinsoku w:val="0"/>
        <w:overflowPunct w:val="0"/>
        <w:spacing w:line="252" w:lineRule="exact"/>
        <w:ind w:left="0" w:right="330"/>
        <w:jc w:val="center"/>
      </w:pPr>
      <w:r>
        <w:rPr>
          <w:spacing w:val="-2"/>
        </w:rPr>
        <w:t>.................................................................</w:t>
      </w:r>
    </w:p>
    <w:p w14:paraId="62B04A47" w14:textId="77777777" w:rsidR="00531104" w:rsidRDefault="00531104">
      <w:pPr>
        <w:pStyle w:val="Szvegtrzs"/>
        <w:kinsoku w:val="0"/>
        <w:overflowPunct w:val="0"/>
        <w:spacing w:line="229" w:lineRule="exact"/>
        <w:ind w:left="0" w:right="337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felvételét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kérelmező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aláírása</w:t>
      </w:r>
    </w:p>
    <w:p w14:paraId="201E7A02" w14:textId="77777777" w:rsidR="00531104" w:rsidRDefault="00531104">
      <w:pPr>
        <w:pStyle w:val="Szvegtrzs"/>
        <w:kinsoku w:val="0"/>
        <w:overflowPunct w:val="0"/>
        <w:spacing w:line="229" w:lineRule="exact"/>
        <w:ind w:left="0" w:right="337"/>
        <w:jc w:val="center"/>
        <w:rPr>
          <w:sz w:val="20"/>
          <w:szCs w:val="20"/>
        </w:rPr>
        <w:sectPr w:rsidR="00531104">
          <w:type w:val="continuous"/>
          <w:pgSz w:w="11920" w:h="16850"/>
          <w:pgMar w:top="420" w:right="380" w:bottom="280" w:left="460" w:header="708" w:footer="708" w:gutter="0"/>
          <w:cols w:num="2" w:space="708" w:equalWidth="0">
            <w:col w:w="4910" w:space="1586"/>
            <w:col w:w="4584"/>
          </w:cols>
          <w:noEndnote/>
        </w:sectPr>
      </w:pPr>
    </w:p>
    <w:p w14:paraId="4C3B6E00" w14:textId="77777777" w:rsidR="00AF7E05" w:rsidRDefault="00531104">
      <w:pPr>
        <w:pStyle w:val="Szvegtrzs"/>
        <w:kinsoku w:val="0"/>
        <w:overflowPunct w:val="0"/>
        <w:spacing w:before="110"/>
        <w:ind w:left="106"/>
        <w:rPr>
          <w:sz w:val="18"/>
          <w:szCs w:val="18"/>
        </w:rPr>
      </w:pPr>
      <w:r>
        <w:rPr>
          <w:b/>
          <w:bCs/>
          <w:spacing w:val="-1"/>
          <w:sz w:val="18"/>
          <w:szCs w:val="18"/>
          <w:u w:val="thick"/>
        </w:rPr>
        <w:t>Jelentkezés</w:t>
      </w:r>
      <w:r>
        <w:rPr>
          <w:b/>
          <w:bCs/>
          <w:spacing w:val="1"/>
          <w:sz w:val="18"/>
          <w:szCs w:val="18"/>
          <w:u w:val="thick"/>
        </w:rPr>
        <w:t xml:space="preserve"> </w:t>
      </w:r>
      <w:r>
        <w:rPr>
          <w:b/>
          <w:bCs/>
          <w:spacing w:val="-1"/>
          <w:sz w:val="18"/>
          <w:szCs w:val="18"/>
          <w:u w:val="thick"/>
        </w:rPr>
        <w:t>díja:</w:t>
      </w:r>
      <w:r>
        <w:rPr>
          <w:b/>
          <w:bCs/>
          <w:spacing w:val="-2"/>
          <w:sz w:val="18"/>
          <w:szCs w:val="18"/>
          <w:u w:val="thick"/>
        </w:rPr>
        <w:t xml:space="preserve"> </w:t>
      </w:r>
      <w:r>
        <w:rPr>
          <w:spacing w:val="-2"/>
          <w:sz w:val="18"/>
          <w:szCs w:val="18"/>
        </w:rPr>
        <w:t>3000,-Ft.</w:t>
      </w:r>
      <w:r>
        <w:rPr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 xml:space="preserve">Befizetés </w:t>
      </w:r>
      <w:r>
        <w:rPr>
          <w:b/>
          <w:bCs/>
          <w:spacing w:val="-1"/>
          <w:sz w:val="18"/>
          <w:szCs w:val="18"/>
        </w:rPr>
        <w:t>módja: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2"/>
          <w:sz w:val="18"/>
          <w:szCs w:val="18"/>
        </w:rPr>
        <w:t>felvételi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kiértesítéssel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kiküldött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csekken.</w:t>
      </w:r>
      <w:r>
        <w:rPr>
          <w:sz w:val="18"/>
          <w:szCs w:val="18"/>
        </w:rPr>
        <w:t xml:space="preserve"> </w:t>
      </w:r>
    </w:p>
    <w:p w14:paraId="1EF7D696" w14:textId="2BA7B8F3" w:rsidR="00531104" w:rsidRDefault="00531104">
      <w:pPr>
        <w:pStyle w:val="Szvegtrzs"/>
        <w:kinsoku w:val="0"/>
        <w:overflowPunct w:val="0"/>
        <w:spacing w:before="110"/>
        <w:ind w:left="106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Képzés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kezdete: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20</w:t>
      </w:r>
      <w:r w:rsidR="00AF7E05">
        <w:rPr>
          <w:spacing w:val="-2"/>
          <w:sz w:val="18"/>
          <w:szCs w:val="18"/>
        </w:rPr>
        <w:t>2</w:t>
      </w:r>
      <w:r w:rsidR="00A76D20">
        <w:rPr>
          <w:spacing w:val="-2"/>
          <w:sz w:val="18"/>
          <w:szCs w:val="18"/>
        </w:rPr>
        <w:t>1</w:t>
      </w:r>
      <w:r>
        <w:rPr>
          <w:spacing w:val="-2"/>
          <w:sz w:val="18"/>
          <w:szCs w:val="18"/>
        </w:rPr>
        <w:t>.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szeptember</w:t>
      </w:r>
      <w:r>
        <w:rPr>
          <w:spacing w:val="-3"/>
          <w:sz w:val="18"/>
          <w:szCs w:val="18"/>
        </w:rPr>
        <w:t xml:space="preserve"> </w:t>
      </w:r>
      <w:r w:rsidR="00A76D20">
        <w:rPr>
          <w:spacing w:val="-2"/>
          <w:sz w:val="18"/>
          <w:szCs w:val="18"/>
        </w:rPr>
        <w:t>6</w:t>
      </w:r>
      <w:r w:rsidR="00E90D37">
        <w:rPr>
          <w:spacing w:val="-2"/>
          <w:sz w:val="18"/>
          <w:szCs w:val="18"/>
        </w:rPr>
        <w:t>.</w:t>
      </w:r>
    </w:p>
    <w:p w14:paraId="24EFF124" w14:textId="77777777" w:rsidR="00531104" w:rsidRDefault="00531104" w:rsidP="00AF7E05">
      <w:pPr>
        <w:pStyle w:val="Szvegtrzs"/>
        <w:kinsoku w:val="0"/>
        <w:overflowPunct w:val="0"/>
        <w:spacing w:before="122"/>
        <w:ind w:left="106"/>
        <w:rPr>
          <w:sz w:val="18"/>
          <w:szCs w:val="18"/>
        </w:rPr>
      </w:pPr>
      <w:r>
        <w:rPr>
          <w:b/>
          <w:bCs/>
          <w:spacing w:val="-1"/>
          <w:sz w:val="18"/>
          <w:szCs w:val="18"/>
          <w:u w:val="thick"/>
        </w:rPr>
        <w:t>Mellékelni</w:t>
      </w:r>
      <w:r>
        <w:rPr>
          <w:b/>
          <w:bCs/>
          <w:spacing w:val="-2"/>
          <w:sz w:val="18"/>
          <w:szCs w:val="18"/>
          <w:u w:val="thick"/>
        </w:rPr>
        <w:t xml:space="preserve"> </w:t>
      </w:r>
      <w:r>
        <w:rPr>
          <w:b/>
          <w:bCs/>
          <w:spacing w:val="-1"/>
          <w:sz w:val="18"/>
          <w:szCs w:val="18"/>
          <w:u w:val="thick"/>
        </w:rPr>
        <w:t>kell:</w:t>
      </w:r>
      <w:r w:rsidR="00AF7E0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i/>
          <w:iCs/>
          <w:spacing w:val="-2"/>
          <w:sz w:val="18"/>
          <w:szCs w:val="18"/>
          <w:u w:val="single"/>
        </w:rPr>
        <w:t>diploma</w:t>
      </w:r>
      <w:r>
        <w:rPr>
          <w:i/>
          <w:iCs/>
          <w:spacing w:val="1"/>
          <w:sz w:val="18"/>
          <w:szCs w:val="18"/>
          <w:u w:val="single"/>
        </w:rPr>
        <w:t xml:space="preserve"> </w:t>
      </w:r>
      <w:r>
        <w:rPr>
          <w:spacing w:val="-2"/>
          <w:sz w:val="18"/>
          <w:szCs w:val="18"/>
        </w:rPr>
        <w:t>(diplomák)</w:t>
      </w:r>
      <w:r>
        <w:rPr>
          <w:sz w:val="18"/>
          <w:szCs w:val="18"/>
        </w:rPr>
        <w:t xml:space="preserve"> és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az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esetleges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nyelvvizsga-tanúsítvány,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fénymásolatát;</w:t>
      </w:r>
      <w:r>
        <w:rPr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  <w:u w:val="single"/>
        </w:rPr>
        <w:t>szakmai életrajzot</w:t>
      </w:r>
      <w:r>
        <w:rPr>
          <w:i/>
          <w:iCs/>
          <w:spacing w:val="-2"/>
          <w:sz w:val="18"/>
          <w:szCs w:val="18"/>
        </w:rPr>
        <w:t>.</w:t>
      </w:r>
    </w:p>
    <w:p w14:paraId="2402B1D8" w14:textId="77777777" w:rsidR="00531104" w:rsidRDefault="00531104">
      <w:pPr>
        <w:pStyle w:val="Szvegtrzs"/>
        <w:kinsoku w:val="0"/>
        <w:overflowPunct w:val="0"/>
        <w:spacing w:before="9"/>
        <w:ind w:left="0"/>
        <w:rPr>
          <w:i/>
          <w:iCs/>
          <w:sz w:val="10"/>
          <w:szCs w:val="10"/>
        </w:rPr>
      </w:pPr>
    </w:p>
    <w:p w14:paraId="166D750D" w14:textId="57A60565" w:rsidR="00531104" w:rsidRDefault="00531104">
      <w:pPr>
        <w:pStyle w:val="Szvegtrzs"/>
        <w:kinsoku w:val="0"/>
        <w:overflowPunct w:val="0"/>
        <w:spacing w:before="77"/>
        <w:ind w:left="106"/>
        <w:rPr>
          <w:spacing w:val="-1"/>
          <w:sz w:val="18"/>
          <w:szCs w:val="18"/>
        </w:rPr>
      </w:pPr>
      <w:r>
        <w:rPr>
          <w:b/>
          <w:bCs/>
          <w:spacing w:val="-1"/>
          <w:sz w:val="18"/>
          <w:szCs w:val="18"/>
          <w:u w:val="thick"/>
        </w:rPr>
        <w:t>Beküldési</w:t>
      </w:r>
      <w:r>
        <w:rPr>
          <w:b/>
          <w:bCs/>
          <w:sz w:val="18"/>
          <w:szCs w:val="18"/>
          <w:u w:val="thick"/>
        </w:rPr>
        <w:t xml:space="preserve"> </w:t>
      </w:r>
      <w:r>
        <w:rPr>
          <w:b/>
          <w:bCs/>
          <w:spacing w:val="-1"/>
          <w:sz w:val="18"/>
          <w:szCs w:val="18"/>
          <w:u w:val="thick"/>
        </w:rPr>
        <w:t>határidő:</w:t>
      </w:r>
      <w:r>
        <w:rPr>
          <w:b/>
          <w:bCs/>
          <w:spacing w:val="48"/>
          <w:sz w:val="18"/>
          <w:szCs w:val="18"/>
          <w:u w:val="thick"/>
        </w:rPr>
        <w:t xml:space="preserve"> </w:t>
      </w:r>
      <w:r>
        <w:rPr>
          <w:b/>
          <w:bCs/>
          <w:spacing w:val="-2"/>
          <w:sz w:val="18"/>
          <w:szCs w:val="18"/>
        </w:rPr>
        <w:t>20</w:t>
      </w:r>
      <w:r w:rsidR="00AF7E05">
        <w:rPr>
          <w:b/>
          <w:bCs/>
          <w:spacing w:val="-2"/>
          <w:sz w:val="18"/>
          <w:szCs w:val="18"/>
        </w:rPr>
        <w:t>2</w:t>
      </w:r>
      <w:r w:rsidR="00A76D20">
        <w:rPr>
          <w:b/>
          <w:bCs/>
          <w:spacing w:val="-2"/>
          <w:sz w:val="18"/>
          <w:szCs w:val="18"/>
        </w:rPr>
        <w:t>1</w:t>
      </w:r>
      <w:r>
        <w:rPr>
          <w:b/>
          <w:bCs/>
          <w:spacing w:val="-2"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június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1</w:t>
      </w:r>
      <w:r w:rsidR="007D0224">
        <w:rPr>
          <w:b/>
          <w:bCs/>
          <w:spacing w:val="-1"/>
          <w:sz w:val="18"/>
          <w:szCs w:val="18"/>
        </w:rPr>
        <w:t>5</w:t>
      </w:r>
      <w:r>
        <w:rPr>
          <w:b/>
          <w:bCs/>
          <w:spacing w:val="-1"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(a postára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adás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napja).</w:t>
      </w:r>
    </w:p>
    <w:p w14:paraId="00303570" w14:textId="77777777" w:rsidR="00531104" w:rsidRDefault="00531104" w:rsidP="00AF7E05">
      <w:pPr>
        <w:pStyle w:val="Szvegtrzs"/>
        <w:kinsoku w:val="0"/>
        <w:overflowPunct w:val="0"/>
        <w:spacing w:before="119" w:line="311" w:lineRule="auto"/>
        <w:ind w:left="426" w:right="2074" w:hanging="38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>
        <w:rPr>
          <w:spacing w:val="-2"/>
          <w:sz w:val="18"/>
          <w:szCs w:val="18"/>
        </w:rPr>
        <w:t xml:space="preserve">felvételi </w:t>
      </w:r>
      <w:r>
        <w:rPr>
          <w:spacing w:val="-1"/>
          <w:sz w:val="18"/>
          <w:szCs w:val="18"/>
        </w:rPr>
        <w:t>kérelmet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2"/>
          <w:sz w:val="18"/>
          <w:szCs w:val="18"/>
        </w:rPr>
        <w:t xml:space="preserve"> mellékleteivel </w:t>
      </w:r>
      <w:r>
        <w:rPr>
          <w:spacing w:val="-1"/>
          <w:sz w:val="18"/>
          <w:szCs w:val="18"/>
        </w:rPr>
        <w:t>együtt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következő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címre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kérjük </w:t>
      </w:r>
      <w:r>
        <w:rPr>
          <w:b/>
          <w:bCs/>
          <w:spacing w:val="-2"/>
          <w:sz w:val="18"/>
          <w:szCs w:val="18"/>
        </w:rPr>
        <w:t>ajánlott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küldeményként</w:t>
      </w:r>
      <w:r>
        <w:rPr>
          <w:b/>
          <w:bCs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megküldeni:</w:t>
      </w:r>
      <w:r w:rsidR="00AF7E05">
        <w:rPr>
          <w:spacing w:val="9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SZTE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BTK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Neveléstudományi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Intézet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6722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Szeged,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Petőfi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S.</w:t>
      </w:r>
      <w:r>
        <w:rPr>
          <w:sz w:val="18"/>
          <w:szCs w:val="18"/>
        </w:rPr>
        <w:t xml:space="preserve"> sgt.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30-34.</w:t>
      </w:r>
      <w:r>
        <w:rPr>
          <w:spacing w:val="-5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vagy</w:t>
      </w:r>
      <w:r>
        <w:rPr>
          <w:i/>
          <w:iCs/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Pf.</w:t>
      </w:r>
      <w:r>
        <w:rPr>
          <w:spacing w:val="-2"/>
          <w:sz w:val="18"/>
          <w:szCs w:val="18"/>
        </w:rPr>
        <w:t xml:space="preserve"> 1147.</w:t>
      </w:r>
    </w:p>
    <w:sectPr w:rsidR="00531104">
      <w:type w:val="continuous"/>
      <w:pgSz w:w="11920" w:h="16850"/>
      <w:pgMar w:top="420" w:right="380" w:bottom="280" w:left="460" w:header="708" w:footer="708" w:gutter="0"/>
      <w:cols w:space="708" w:equalWidth="0">
        <w:col w:w="11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3" w:hanging="358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1524" w:hanging="358"/>
      </w:pPr>
    </w:lvl>
    <w:lvl w:ilvl="2">
      <w:numFmt w:val="bullet"/>
      <w:lvlText w:val="•"/>
      <w:lvlJc w:val="left"/>
      <w:pPr>
        <w:ind w:left="2585" w:hanging="358"/>
      </w:pPr>
    </w:lvl>
    <w:lvl w:ilvl="3">
      <w:numFmt w:val="bullet"/>
      <w:lvlText w:val="•"/>
      <w:lvlJc w:val="left"/>
      <w:pPr>
        <w:ind w:left="3646" w:hanging="358"/>
      </w:pPr>
    </w:lvl>
    <w:lvl w:ilvl="4">
      <w:numFmt w:val="bullet"/>
      <w:lvlText w:val="•"/>
      <w:lvlJc w:val="left"/>
      <w:pPr>
        <w:ind w:left="4706" w:hanging="358"/>
      </w:pPr>
    </w:lvl>
    <w:lvl w:ilvl="5">
      <w:numFmt w:val="bullet"/>
      <w:lvlText w:val="•"/>
      <w:lvlJc w:val="left"/>
      <w:pPr>
        <w:ind w:left="5767" w:hanging="358"/>
      </w:pPr>
    </w:lvl>
    <w:lvl w:ilvl="6">
      <w:numFmt w:val="bullet"/>
      <w:lvlText w:val="•"/>
      <w:lvlJc w:val="left"/>
      <w:pPr>
        <w:ind w:left="6828" w:hanging="358"/>
      </w:pPr>
    </w:lvl>
    <w:lvl w:ilvl="7">
      <w:numFmt w:val="bullet"/>
      <w:lvlText w:val="•"/>
      <w:lvlJc w:val="left"/>
      <w:pPr>
        <w:ind w:left="7889" w:hanging="358"/>
      </w:pPr>
    </w:lvl>
    <w:lvl w:ilvl="8">
      <w:numFmt w:val="bullet"/>
      <w:lvlText w:val="•"/>
      <w:lvlJc w:val="left"/>
      <w:pPr>
        <w:ind w:left="8949" w:hanging="35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"/>
      <w:lvlJc w:val="left"/>
      <w:pPr>
        <w:ind w:left="1682" w:hanging="1558"/>
      </w:pPr>
      <w:rPr>
        <w:rFonts w:ascii="Wingdings" w:hAnsi="Wingdings"/>
        <w:b w:val="0"/>
        <w:w w:val="94"/>
        <w:sz w:val="22"/>
      </w:rPr>
    </w:lvl>
    <w:lvl w:ilvl="1">
      <w:numFmt w:val="bullet"/>
      <w:lvlText w:val="•"/>
      <w:lvlJc w:val="left"/>
      <w:pPr>
        <w:ind w:left="1839" w:hanging="1558"/>
      </w:pPr>
    </w:lvl>
    <w:lvl w:ilvl="2">
      <w:numFmt w:val="bullet"/>
      <w:lvlText w:val="•"/>
      <w:lvlJc w:val="left"/>
      <w:pPr>
        <w:ind w:left="1996" w:hanging="1558"/>
      </w:pPr>
    </w:lvl>
    <w:lvl w:ilvl="3">
      <w:numFmt w:val="bullet"/>
      <w:lvlText w:val="•"/>
      <w:lvlJc w:val="left"/>
      <w:pPr>
        <w:ind w:left="2153" w:hanging="1558"/>
      </w:pPr>
    </w:lvl>
    <w:lvl w:ilvl="4">
      <w:numFmt w:val="bullet"/>
      <w:lvlText w:val="•"/>
      <w:lvlJc w:val="left"/>
      <w:pPr>
        <w:ind w:left="2310" w:hanging="1558"/>
      </w:pPr>
    </w:lvl>
    <w:lvl w:ilvl="5">
      <w:numFmt w:val="bullet"/>
      <w:lvlText w:val="•"/>
      <w:lvlJc w:val="left"/>
      <w:pPr>
        <w:ind w:left="2466" w:hanging="1558"/>
      </w:pPr>
    </w:lvl>
    <w:lvl w:ilvl="6">
      <w:numFmt w:val="bullet"/>
      <w:lvlText w:val="•"/>
      <w:lvlJc w:val="left"/>
      <w:pPr>
        <w:ind w:left="2623" w:hanging="1558"/>
      </w:pPr>
    </w:lvl>
    <w:lvl w:ilvl="7">
      <w:numFmt w:val="bullet"/>
      <w:lvlText w:val="•"/>
      <w:lvlJc w:val="left"/>
      <w:pPr>
        <w:ind w:left="2780" w:hanging="1558"/>
      </w:pPr>
    </w:lvl>
    <w:lvl w:ilvl="8">
      <w:numFmt w:val="bullet"/>
      <w:lvlText w:val="•"/>
      <w:lvlJc w:val="left"/>
      <w:pPr>
        <w:ind w:left="2937" w:hanging="155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1682" w:hanging="1558"/>
      </w:pPr>
      <w:rPr>
        <w:rFonts w:ascii="Wingdings" w:hAnsi="Wingdings"/>
        <w:b w:val="0"/>
        <w:w w:val="94"/>
        <w:sz w:val="22"/>
      </w:rPr>
    </w:lvl>
    <w:lvl w:ilvl="1">
      <w:numFmt w:val="bullet"/>
      <w:lvlText w:val="•"/>
      <w:lvlJc w:val="left"/>
      <w:pPr>
        <w:ind w:left="1839" w:hanging="1558"/>
      </w:pPr>
    </w:lvl>
    <w:lvl w:ilvl="2">
      <w:numFmt w:val="bullet"/>
      <w:lvlText w:val="•"/>
      <w:lvlJc w:val="left"/>
      <w:pPr>
        <w:ind w:left="1996" w:hanging="1558"/>
      </w:pPr>
    </w:lvl>
    <w:lvl w:ilvl="3">
      <w:numFmt w:val="bullet"/>
      <w:lvlText w:val="•"/>
      <w:lvlJc w:val="left"/>
      <w:pPr>
        <w:ind w:left="2153" w:hanging="1558"/>
      </w:pPr>
    </w:lvl>
    <w:lvl w:ilvl="4">
      <w:numFmt w:val="bullet"/>
      <w:lvlText w:val="•"/>
      <w:lvlJc w:val="left"/>
      <w:pPr>
        <w:ind w:left="2310" w:hanging="1558"/>
      </w:pPr>
    </w:lvl>
    <w:lvl w:ilvl="5">
      <w:numFmt w:val="bullet"/>
      <w:lvlText w:val="•"/>
      <w:lvlJc w:val="left"/>
      <w:pPr>
        <w:ind w:left="2466" w:hanging="1558"/>
      </w:pPr>
    </w:lvl>
    <w:lvl w:ilvl="6">
      <w:numFmt w:val="bullet"/>
      <w:lvlText w:val="•"/>
      <w:lvlJc w:val="left"/>
      <w:pPr>
        <w:ind w:left="2623" w:hanging="1558"/>
      </w:pPr>
    </w:lvl>
    <w:lvl w:ilvl="7">
      <w:numFmt w:val="bullet"/>
      <w:lvlText w:val="•"/>
      <w:lvlJc w:val="left"/>
      <w:pPr>
        <w:ind w:left="2780" w:hanging="1558"/>
      </w:pPr>
    </w:lvl>
    <w:lvl w:ilvl="8">
      <w:numFmt w:val="bullet"/>
      <w:lvlText w:val="•"/>
      <w:lvlJc w:val="left"/>
      <w:pPr>
        <w:ind w:left="2937" w:hanging="1558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9E"/>
    <w:rsid w:val="0048279E"/>
    <w:rsid w:val="00531104"/>
    <w:rsid w:val="007D0224"/>
    <w:rsid w:val="008C03B7"/>
    <w:rsid w:val="00A76D20"/>
    <w:rsid w:val="00AF7E05"/>
    <w:rsid w:val="00DD0F62"/>
    <w:rsid w:val="00E90D37"/>
    <w:rsid w:val="00E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39226"/>
  <w14:defaultImageDpi w14:val="96"/>
  <w15:docId w15:val="{64501106-2F8E-4EE0-B1FE-7B23C8B0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1"/>
    <w:qFormat/>
    <w:pPr>
      <w:spacing w:before="72"/>
      <w:ind w:left="463" w:hanging="357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1"/>
    <w:qFormat/>
    <w:pPr>
      <w:ind w:left="1682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2303</Characters>
  <Application>Microsoft Office Word</Application>
  <DocSecurity>0</DocSecurity>
  <Lines>41</Lines>
  <Paragraphs>17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PESZ_2002</dc:title>
  <dc:subject/>
  <dc:creator>Munkatárs 3</dc:creator>
  <cp:keywords/>
  <dc:description/>
  <cp:lastModifiedBy>molnar</cp:lastModifiedBy>
  <cp:revision>4</cp:revision>
  <dcterms:created xsi:type="dcterms:W3CDTF">2021-02-16T07:07:00Z</dcterms:created>
  <dcterms:modified xsi:type="dcterms:W3CDTF">2021-02-24T13:00:00Z</dcterms:modified>
</cp:coreProperties>
</file>